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D7778" w14:textId="77777777" w:rsidR="00485937" w:rsidRDefault="00485937" w:rsidP="00485937">
      <w:pPr>
        <w:jc w:val="center"/>
        <w:rPr>
          <w:noProof/>
        </w:rPr>
      </w:pPr>
    </w:p>
    <w:p w14:paraId="116D0712" w14:textId="77777777" w:rsidR="00485937" w:rsidRPr="000D2C47" w:rsidRDefault="00485937" w:rsidP="00485937">
      <w:pPr>
        <w:jc w:val="center"/>
        <w:rPr>
          <w:b/>
          <w:noProof/>
        </w:rPr>
      </w:pPr>
      <w:r w:rsidRPr="000D2C47">
        <w:rPr>
          <w:b/>
          <w:noProof/>
        </w:rPr>
        <w:t>ROZVRH HODÍN</w:t>
      </w:r>
      <w:r w:rsidR="00202ED4" w:rsidRPr="000D2C47">
        <w:rPr>
          <w:b/>
          <w:noProof/>
        </w:rPr>
        <w:t xml:space="preserve"> v</w:t>
      </w:r>
      <w:r w:rsidR="00793A92" w:rsidRPr="000D2C47">
        <w:rPr>
          <w:b/>
          <w:noProof/>
        </w:rPr>
        <w:t xml:space="preserve"> školskom roku 2020/2021 v </w:t>
      </w:r>
      <w:r w:rsidR="00202ED4" w:rsidRPr="000D2C47">
        <w:rPr>
          <w:b/>
          <w:noProof/>
        </w:rPr>
        <w:t>CVČ Nová Baňa</w:t>
      </w:r>
      <w:r w:rsidR="00793A92" w:rsidRPr="000D2C47">
        <w:rPr>
          <w:b/>
          <w:noProof/>
        </w:rPr>
        <w:t xml:space="preserve"> </w:t>
      </w:r>
    </w:p>
    <w:p w14:paraId="1EB5028D" w14:textId="77777777" w:rsidR="00485937" w:rsidRDefault="00485937">
      <w:pPr>
        <w:rPr>
          <w:noProof/>
        </w:rPr>
      </w:pPr>
    </w:p>
    <w:p w14:paraId="212F99DD" w14:textId="77777777" w:rsidR="00761B09" w:rsidRDefault="00202ED4" w:rsidP="00761B09">
      <w:pPr>
        <w:rPr>
          <w:noProof/>
        </w:rPr>
      </w:pPr>
      <w:r>
        <w:rPr>
          <w:noProof/>
        </w:rPr>
        <w:t xml:space="preserve">1.   </w:t>
      </w:r>
      <w:r w:rsidR="00761B09">
        <w:rPr>
          <w:noProof/>
        </w:rPr>
        <w:t xml:space="preserve">Atletika  I.              </w:t>
      </w:r>
      <w:r w:rsidR="00064FF1">
        <w:rPr>
          <w:noProof/>
        </w:rPr>
        <w:t xml:space="preserve">     vo štvrtok – 14.30 hod vo dvore CVČ, pri nepriazdnivom počasí sa ZÚ ruší</w:t>
      </w:r>
    </w:p>
    <w:p w14:paraId="3A2E876E" w14:textId="41F48A5B" w:rsidR="00761B09" w:rsidRDefault="00202ED4" w:rsidP="00761B09">
      <w:pPr>
        <w:rPr>
          <w:noProof/>
        </w:rPr>
      </w:pPr>
      <w:r>
        <w:rPr>
          <w:noProof/>
        </w:rPr>
        <w:t xml:space="preserve">2.   </w:t>
      </w:r>
      <w:r w:rsidR="00761B09">
        <w:rPr>
          <w:noProof/>
        </w:rPr>
        <w:t xml:space="preserve">Atletika II.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</w:t>
      </w:r>
      <w:r w:rsidR="00064FF1">
        <w:rPr>
          <w:noProof/>
        </w:rPr>
        <w:t>vo štvrtok – 15.</w:t>
      </w:r>
      <w:r w:rsidR="00C979CD">
        <w:rPr>
          <w:noProof/>
        </w:rPr>
        <w:t>15</w:t>
      </w:r>
      <w:r w:rsidR="00064FF1">
        <w:rPr>
          <w:noProof/>
        </w:rPr>
        <w:t xml:space="preserve"> hod</w:t>
      </w:r>
      <w:r w:rsidR="00761B09">
        <w:rPr>
          <w:noProof/>
        </w:rPr>
        <w:t xml:space="preserve"> v</w:t>
      </w:r>
      <w:r w:rsidR="00064FF1">
        <w:rPr>
          <w:noProof/>
        </w:rPr>
        <w:t>o</w:t>
      </w:r>
      <w:r w:rsidR="00761B09">
        <w:rPr>
          <w:noProof/>
        </w:rPr>
        <w:t> </w:t>
      </w:r>
      <w:r w:rsidR="00064FF1">
        <w:rPr>
          <w:noProof/>
        </w:rPr>
        <w:t>dvore CVČ, pri nepriazdnivom počasí sa ZÚ ruší</w:t>
      </w:r>
    </w:p>
    <w:p w14:paraId="260E6021" w14:textId="77777777" w:rsidR="00761B09" w:rsidRDefault="00202ED4" w:rsidP="00761B09">
      <w:pPr>
        <w:rPr>
          <w:noProof/>
        </w:rPr>
      </w:pPr>
      <w:r>
        <w:rPr>
          <w:noProof/>
        </w:rPr>
        <w:t xml:space="preserve">3.   </w:t>
      </w:r>
      <w:r w:rsidR="00761B09">
        <w:rPr>
          <w:noProof/>
        </w:rPr>
        <w:t xml:space="preserve">Cross Fit                 </w:t>
      </w:r>
      <w:r w:rsidR="00064FF1">
        <w:rPr>
          <w:noProof/>
        </w:rPr>
        <w:t xml:space="preserve">     v stredu - 13.30 hod v Gyme</w:t>
      </w:r>
      <w:r w:rsidR="00761B09">
        <w:rPr>
          <w:noProof/>
        </w:rPr>
        <w:t xml:space="preserve"> Crossfitu na ul. Nábrežnej</w:t>
      </w:r>
    </w:p>
    <w:p w14:paraId="108A8B50" w14:textId="77777777" w:rsidR="00761B09" w:rsidRDefault="00202ED4" w:rsidP="00761B09">
      <w:pPr>
        <w:rPr>
          <w:noProof/>
        </w:rPr>
      </w:pPr>
      <w:r>
        <w:rPr>
          <w:noProof/>
        </w:rPr>
        <w:t xml:space="preserve">4.   </w:t>
      </w:r>
      <w:r w:rsidR="00761B09">
        <w:rPr>
          <w:noProof/>
        </w:rPr>
        <w:t>DFS Nov</w:t>
      </w:r>
      <w:r w:rsidR="00064FF1">
        <w:rPr>
          <w:noProof/>
        </w:rPr>
        <w:t>obanček       v stredu - 13.30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sále </w:t>
      </w:r>
      <w:r w:rsidR="00761B09">
        <w:rPr>
          <w:noProof/>
        </w:rPr>
        <w:t xml:space="preserve">CVČ   </w:t>
      </w:r>
    </w:p>
    <w:p w14:paraId="2E0F2DD1" w14:textId="77777777" w:rsidR="00761B09" w:rsidRDefault="00202ED4" w:rsidP="00761B09">
      <w:pPr>
        <w:rPr>
          <w:noProof/>
        </w:rPr>
      </w:pPr>
      <w:r>
        <w:rPr>
          <w:noProof/>
        </w:rPr>
        <w:t xml:space="preserve">5.   </w:t>
      </w:r>
      <w:r w:rsidR="00761B09">
        <w:rPr>
          <w:noProof/>
        </w:rPr>
        <w:t xml:space="preserve">Dielnička  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v pondelok</w:t>
      </w:r>
      <w:r w:rsidR="00064FF1">
        <w:rPr>
          <w:noProof/>
        </w:rPr>
        <w:t xml:space="preserve"> - 13.30 hod</w:t>
      </w:r>
      <w:r w:rsidR="00761B09">
        <w:rPr>
          <w:noProof/>
        </w:rPr>
        <w:t xml:space="preserve"> v</w:t>
      </w:r>
      <w:r w:rsidR="00064FF1">
        <w:rPr>
          <w:noProof/>
        </w:rPr>
        <w:t> miestnosti č. 11</w:t>
      </w:r>
      <w:r w:rsidR="00761B09">
        <w:rPr>
          <w:noProof/>
        </w:rPr>
        <w:t xml:space="preserve"> CVČ  </w:t>
      </w:r>
    </w:p>
    <w:p w14:paraId="175D75C8" w14:textId="77777777" w:rsidR="00202ED4" w:rsidRDefault="00202ED4" w:rsidP="00202ED4">
      <w:pPr>
        <w:rPr>
          <w:noProof/>
        </w:rPr>
      </w:pPr>
      <w:r>
        <w:rPr>
          <w:noProof/>
        </w:rPr>
        <w:t xml:space="preserve">6.   Jazdecký                </w:t>
      </w:r>
      <w:r w:rsidR="00064FF1">
        <w:rPr>
          <w:noProof/>
        </w:rPr>
        <w:t xml:space="preserve">     </w:t>
      </w:r>
      <w:r>
        <w:rPr>
          <w:noProof/>
        </w:rPr>
        <w:t xml:space="preserve"> </w:t>
      </w:r>
      <w:r w:rsidR="00064FF1">
        <w:rPr>
          <w:noProof/>
        </w:rPr>
        <w:t>v piatok – 13.30 hod vo dvore CVČ, pri nepriazdnivom počasí sa ZÚ ruší</w:t>
      </w:r>
    </w:p>
    <w:p w14:paraId="777C3EBD" w14:textId="77777777" w:rsidR="00485937" w:rsidRDefault="00202ED4">
      <w:pPr>
        <w:rPr>
          <w:noProof/>
        </w:rPr>
      </w:pPr>
      <w:r>
        <w:rPr>
          <w:noProof/>
        </w:rPr>
        <w:t xml:space="preserve">7.   </w:t>
      </w:r>
      <w:r w:rsidR="00485937">
        <w:rPr>
          <w:noProof/>
        </w:rPr>
        <w:t xml:space="preserve">Keramika               </w:t>
      </w:r>
      <w:r>
        <w:rPr>
          <w:noProof/>
        </w:rPr>
        <w:t xml:space="preserve"> </w:t>
      </w:r>
      <w:r w:rsidR="00064FF1">
        <w:rPr>
          <w:noProof/>
        </w:rPr>
        <w:t xml:space="preserve">     </w:t>
      </w:r>
      <w:r w:rsidR="00485937">
        <w:rPr>
          <w:noProof/>
        </w:rPr>
        <w:t>v</w:t>
      </w:r>
      <w:r w:rsidR="00393153">
        <w:rPr>
          <w:noProof/>
        </w:rPr>
        <w:t> </w:t>
      </w:r>
      <w:r w:rsidR="00485937">
        <w:rPr>
          <w:noProof/>
        </w:rPr>
        <w:t>pondelok</w:t>
      </w:r>
      <w:r w:rsidR="00393153">
        <w:rPr>
          <w:noProof/>
        </w:rPr>
        <w:t xml:space="preserve"> -</w:t>
      </w:r>
      <w:r w:rsidR="00064FF1">
        <w:rPr>
          <w:noProof/>
        </w:rPr>
        <w:t xml:space="preserve"> 13.30  hod</w:t>
      </w:r>
      <w:r w:rsidR="00485937">
        <w:rPr>
          <w:noProof/>
        </w:rPr>
        <w:t xml:space="preserve"> </w:t>
      </w:r>
      <w:r w:rsidR="00393153">
        <w:rPr>
          <w:noProof/>
        </w:rPr>
        <w:t>v</w:t>
      </w:r>
      <w:r w:rsidR="00064FF1">
        <w:rPr>
          <w:noProof/>
        </w:rPr>
        <w:t> miestnosti č. 12</w:t>
      </w:r>
      <w:r w:rsidR="00761B09">
        <w:rPr>
          <w:noProof/>
        </w:rPr>
        <w:t> </w:t>
      </w:r>
      <w:r w:rsidR="00393153">
        <w:rPr>
          <w:noProof/>
        </w:rPr>
        <w:t>CVČ</w:t>
      </w:r>
    </w:p>
    <w:p w14:paraId="747FC4A1" w14:textId="77777777" w:rsidR="00761B09" w:rsidRDefault="00202ED4" w:rsidP="00761B09">
      <w:pPr>
        <w:rPr>
          <w:noProof/>
        </w:rPr>
      </w:pPr>
      <w:r>
        <w:rPr>
          <w:noProof/>
        </w:rPr>
        <w:t xml:space="preserve">8.   </w:t>
      </w:r>
      <w:r w:rsidR="00761B09">
        <w:rPr>
          <w:noProof/>
        </w:rPr>
        <w:t xml:space="preserve">Lego I.                     </w:t>
      </w:r>
      <w:r w:rsidR="00064FF1">
        <w:rPr>
          <w:noProof/>
        </w:rPr>
        <w:t xml:space="preserve">     vo štvrtok –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miestnosti č. 4 </w:t>
      </w:r>
      <w:r w:rsidR="00761B09">
        <w:rPr>
          <w:noProof/>
        </w:rPr>
        <w:t>CVČ</w:t>
      </w:r>
    </w:p>
    <w:p w14:paraId="64A74AF3" w14:textId="77777777" w:rsidR="00761B09" w:rsidRDefault="00202ED4" w:rsidP="00761B09">
      <w:pPr>
        <w:rPr>
          <w:noProof/>
        </w:rPr>
      </w:pPr>
      <w:r>
        <w:rPr>
          <w:noProof/>
        </w:rPr>
        <w:t xml:space="preserve">9.   </w:t>
      </w:r>
      <w:r w:rsidR="00761B09">
        <w:rPr>
          <w:noProof/>
        </w:rPr>
        <w:t xml:space="preserve">Lego II.                   </w:t>
      </w:r>
      <w:r w:rsidR="00064FF1">
        <w:rPr>
          <w:noProof/>
        </w:rPr>
        <w:t xml:space="preserve">     </w:t>
      </w:r>
      <w:r w:rsidR="00761B09">
        <w:rPr>
          <w:noProof/>
        </w:rPr>
        <w:t xml:space="preserve"> </w:t>
      </w:r>
      <w:r w:rsidR="00064FF1">
        <w:rPr>
          <w:noProof/>
        </w:rPr>
        <w:t>v piatok – 13.30 hod</w:t>
      </w:r>
      <w:r w:rsidR="00761B09">
        <w:rPr>
          <w:noProof/>
        </w:rPr>
        <w:t xml:space="preserve"> v</w:t>
      </w:r>
      <w:r w:rsidR="00064FF1">
        <w:rPr>
          <w:noProof/>
        </w:rPr>
        <w:t xml:space="preserve"> miestnosti č. 4 </w:t>
      </w:r>
      <w:r w:rsidR="00761B09">
        <w:rPr>
          <w:noProof/>
        </w:rPr>
        <w:t>CVČ</w:t>
      </w:r>
    </w:p>
    <w:p w14:paraId="00F32CDD" w14:textId="7F0D2CFB" w:rsidR="00761B09" w:rsidRDefault="00202ED4" w:rsidP="00761B09">
      <w:pPr>
        <w:rPr>
          <w:noProof/>
        </w:rPr>
      </w:pPr>
      <w:r>
        <w:rPr>
          <w:noProof/>
        </w:rPr>
        <w:t xml:space="preserve">10. </w:t>
      </w:r>
      <w:r w:rsidR="00761B09">
        <w:rPr>
          <w:noProof/>
        </w:rPr>
        <w:t xml:space="preserve">Lyžiarsky </w:t>
      </w:r>
      <w:r w:rsidR="00064FF1">
        <w:rPr>
          <w:noProof/>
        </w:rPr>
        <w:t>a Plavecký</w:t>
      </w:r>
      <w:r w:rsidR="00761B09">
        <w:rPr>
          <w:noProof/>
        </w:rPr>
        <w:t xml:space="preserve">  </w:t>
      </w:r>
      <w:r w:rsidR="00A951F2">
        <w:rPr>
          <w:noProof/>
        </w:rPr>
        <w:t>v p</w:t>
      </w:r>
      <w:r w:rsidR="0090081E">
        <w:rPr>
          <w:noProof/>
        </w:rPr>
        <w:t>ondelok</w:t>
      </w:r>
      <w:r w:rsidR="00A951F2">
        <w:rPr>
          <w:noProof/>
        </w:rPr>
        <w:t xml:space="preserve"> – 14.00 hod</w:t>
      </w:r>
      <w:r w:rsidR="00761B09">
        <w:rPr>
          <w:noProof/>
        </w:rPr>
        <w:t xml:space="preserve"> suchý tré</w:t>
      </w:r>
      <w:r w:rsidR="00A951F2">
        <w:rPr>
          <w:noProof/>
        </w:rPr>
        <w:t>ning vo dvore CVČ</w:t>
      </w:r>
    </w:p>
    <w:p w14:paraId="0C0CD2EF" w14:textId="77777777" w:rsidR="00761B09" w:rsidRDefault="00202ED4" w:rsidP="00761B09">
      <w:pPr>
        <w:rPr>
          <w:noProof/>
        </w:rPr>
      </w:pPr>
      <w:r>
        <w:rPr>
          <w:noProof/>
        </w:rPr>
        <w:t xml:space="preserve">11. </w:t>
      </w:r>
      <w:r w:rsidR="00761B09">
        <w:rPr>
          <w:noProof/>
        </w:rPr>
        <w:t xml:space="preserve">Mažoretky            </w:t>
      </w:r>
      <w:r>
        <w:rPr>
          <w:noProof/>
        </w:rPr>
        <w:t xml:space="preserve"> </w:t>
      </w:r>
      <w:r w:rsidR="00761B09">
        <w:rPr>
          <w:noProof/>
        </w:rPr>
        <w:t xml:space="preserve"> </w:t>
      </w:r>
      <w:r w:rsidR="00064FF1">
        <w:rPr>
          <w:noProof/>
        </w:rPr>
        <w:t xml:space="preserve">    </w:t>
      </w:r>
      <w:r w:rsidR="00761B09">
        <w:rPr>
          <w:noProof/>
        </w:rPr>
        <w:t xml:space="preserve">v utorok - 13.30 </w:t>
      </w:r>
      <w:r w:rsidR="00A951F2">
        <w:rPr>
          <w:noProof/>
        </w:rPr>
        <w:t>hod</w:t>
      </w:r>
      <w:r w:rsidR="00761B09">
        <w:rPr>
          <w:noProof/>
        </w:rPr>
        <w:t xml:space="preserve"> </w:t>
      </w:r>
      <w:r w:rsidR="00064FF1">
        <w:rPr>
          <w:noProof/>
        </w:rPr>
        <w:t xml:space="preserve">vo dvore CVČ, pri nepriazdnivom počasí sála </w:t>
      </w:r>
      <w:r w:rsidR="00761B09">
        <w:rPr>
          <w:noProof/>
        </w:rPr>
        <w:t>CVČ</w:t>
      </w:r>
    </w:p>
    <w:p w14:paraId="6304DA96" w14:textId="77777777" w:rsidR="00761B09" w:rsidRPr="00761B09" w:rsidRDefault="00202ED4" w:rsidP="00761B09">
      <w:pPr>
        <w:rPr>
          <w:noProof/>
        </w:rPr>
      </w:pPr>
      <w:r>
        <w:rPr>
          <w:noProof/>
        </w:rPr>
        <w:t xml:space="preserve">14. </w:t>
      </w:r>
      <w:r w:rsidR="00761B09">
        <w:rPr>
          <w:noProof/>
        </w:rPr>
        <w:t xml:space="preserve">Stolný tenis       </w:t>
      </w:r>
      <w:r w:rsidR="00A951F2">
        <w:rPr>
          <w:noProof/>
        </w:rPr>
        <w:t xml:space="preserve">    </w:t>
      </w:r>
      <w:r w:rsidR="00761B09">
        <w:rPr>
          <w:noProof/>
        </w:rPr>
        <w:t xml:space="preserve">  </w:t>
      </w:r>
      <w:r>
        <w:rPr>
          <w:noProof/>
        </w:rPr>
        <w:t xml:space="preserve"> </w:t>
      </w:r>
      <w:r w:rsidR="00A951F2">
        <w:rPr>
          <w:noProof/>
        </w:rPr>
        <w:t xml:space="preserve"> </w:t>
      </w:r>
      <w:r w:rsidR="00761B09">
        <w:rPr>
          <w:noProof/>
        </w:rPr>
        <w:t xml:space="preserve">  </w:t>
      </w:r>
      <w:r w:rsidR="00A951F2">
        <w:rPr>
          <w:noProof/>
        </w:rPr>
        <w:t>v pondelok - 13.30 hod</w:t>
      </w:r>
      <w:r w:rsidR="00761B09">
        <w:rPr>
          <w:noProof/>
        </w:rPr>
        <w:t xml:space="preserve"> v</w:t>
      </w:r>
      <w:r w:rsidR="00A951F2">
        <w:rPr>
          <w:noProof/>
        </w:rPr>
        <w:t> sále</w:t>
      </w:r>
      <w:r w:rsidR="00761B09">
        <w:rPr>
          <w:noProof/>
        </w:rPr>
        <w:t xml:space="preserve"> CVČ</w:t>
      </w:r>
    </w:p>
    <w:p w14:paraId="4C42A7F0" w14:textId="77777777" w:rsidR="00202ED4" w:rsidRDefault="00202ED4" w:rsidP="00202ED4">
      <w:pPr>
        <w:rPr>
          <w:noProof/>
        </w:rPr>
      </w:pPr>
      <w:r>
        <w:rPr>
          <w:noProof/>
        </w:rPr>
        <w:t xml:space="preserve">15. Strelecký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v utorok - 14</w:t>
      </w:r>
      <w:r w:rsidR="00A951F2">
        <w:rPr>
          <w:noProof/>
        </w:rPr>
        <w:t>.30 hod vo dvore CVČ, pri nepriazdnivom počasí sa ZÚ ruší</w:t>
      </w:r>
    </w:p>
    <w:p w14:paraId="34317283" w14:textId="77777777" w:rsidR="00202ED4" w:rsidRPr="00761B09" w:rsidRDefault="00202ED4" w:rsidP="00202ED4">
      <w:pPr>
        <w:rPr>
          <w:noProof/>
        </w:rPr>
      </w:pPr>
      <w:r>
        <w:rPr>
          <w:noProof/>
        </w:rPr>
        <w:t xml:space="preserve">16. Strelecký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</w:t>
      </w:r>
      <w:r w:rsidR="00A951F2">
        <w:rPr>
          <w:noProof/>
        </w:rPr>
        <w:t>v utorok - 15.15 hod</w:t>
      </w:r>
      <w:r>
        <w:rPr>
          <w:noProof/>
        </w:rPr>
        <w:t xml:space="preserve"> </w:t>
      </w:r>
      <w:r w:rsidR="00A951F2">
        <w:rPr>
          <w:noProof/>
        </w:rPr>
        <w:t>vo dvore CVČ, pri nepriazdnivom počasí sa ZÚ ruší</w:t>
      </w:r>
    </w:p>
    <w:p w14:paraId="6802DAA3" w14:textId="77777777" w:rsidR="00202ED4" w:rsidRDefault="00202ED4" w:rsidP="00202ED4">
      <w:pPr>
        <w:rPr>
          <w:noProof/>
        </w:rPr>
      </w:pPr>
      <w:r>
        <w:rPr>
          <w:noProof/>
        </w:rPr>
        <w:t xml:space="preserve">17. Šachový                 </w:t>
      </w:r>
      <w:r w:rsidR="00A951F2">
        <w:rPr>
          <w:noProof/>
        </w:rPr>
        <w:t xml:space="preserve">    </w:t>
      </w:r>
      <w:r>
        <w:rPr>
          <w:noProof/>
        </w:rPr>
        <w:t xml:space="preserve">  </w:t>
      </w:r>
      <w:r w:rsidR="00A951F2">
        <w:rPr>
          <w:noProof/>
        </w:rPr>
        <w:t>vo štvrtok – 16.00 hod</w:t>
      </w:r>
      <w:r>
        <w:rPr>
          <w:noProof/>
        </w:rPr>
        <w:t xml:space="preserve"> v</w:t>
      </w:r>
      <w:r w:rsidR="00A951F2">
        <w:rPr>
          <w:noProof/>
        </w:rPr>
        <w:t xml:space="preserve"> sále </w:t>
      </w:r>
      <w:r>
        <w:rPr>
          <w:noProof/>
        </w:rPr>
        <w:t>CVČ</w:t>
      </w:r>
    </w:p>
    <w:p w14:paraId="508A9141" w14:textId="77777777" w:rsidR="00202ED4" w:rsidRDefault="00202ED4" w:rsidP="00202ED4">
      <w:pPr>
        <w:rPr>
          <w:noProof/>
        </w:rPr>
      </w:pPr>
      <w:r>
        <w:rPr>
          <w:noProof/>
        </w:rPr>
        <w:t xml:space="preserve">18. TS Lentilky           </w:t>
      </w:r>
      <w:r w:rsidR="00A951F2">
        <w:rPr>
          <w:noProof/>
        </w:rPr>
        <w:t xml:space="preserve">    </w:t>
      </w:r>
      <w:r>
        <w:rPr>
          <w:noProof/>
        </w:rPr>
        <w:t xml:space="preserve">   </w:t>
      </w:r>
      <w:r w:rsidR="00A951F2">
        <w:rPr>
          <w:noProof/>
        </w:rPr>
        <w:t xml:space="preserve"> </w:t>
      </w:r>
      <w:r>
        <w:rPr>
          <w:noProof/>
        </w:rPr>
        <w:t xml:space="preserve">vo štvrtok – 14.45 </w:t>
      </w:r>
      <w:r w:rsidR="00A951F2">
        <w:rPr>
          <w:noProof/>
        </w:rPr>
        <w:t>hod</w:t>
      </w:r>
      <w:r>
        <w:rPr>
          <w:noProof/>
        </w:rPr>
        <w:t xml:space="preserve"> v</w:t>
      </w:r>
      <w:r w:rsidR="00A951F2">
        <w:rPr>
          <w:noProof/>
        </w:rPr>
        <w:t xml:space="preserve"> sále </w:t>
      </w:r>
      <w:r>
        <w:rPr>
          <w:noProof/>
        </w:rPr>
        <w:t>CVČ</w:t>
      </w:r>
    </w:p>
    <w:p w14:paraId="6EF355FC" w14:textId="77777777" w:rsidR="00485937" w:rsidRDefault="00202ED4">
      <w:pPr>
        <w:rPr>
          <w:noProof/>
        </w:rPr>
      </w:pPr>
      <w:r>
        <w:rPr>
          <w:noProof/>
        </w:rPr>
        <w:t xml:space="preserve">19. </w:t>
      </w:r>
      <w:r w:rsidR="00485937">
        <w:rPr>
          <w:noProof/>
        </w:rPr>
        <w:t xml:space="preserve">TP Lienky             </w:t>
      </w:r>
      <w:r>
        <w:rPr>
          <w:noProof/>
        </w:rPr>
        <w:t xml:space="preserve"> </w:t>
      </w:r>
      <w:r w:rsidR="00485937">
        <w:rPr>
          <w:noProof/>
        </w:rPr>
        <w:t xml:space="preserve"> </w:t>
      </w:r>
      <w:r w:rsidR="00A951F2">
        <w:rPr>
          <w:noProof/>
        </w:rPr>
        <w:t xml:space="preserve">     </w:t>
      </w:r>
      <w:r w:rsidR="00485937">
        <w:rPr>
          <w:noProof/>
        </w:rPr>
        <w:t xml:space="preserve"> </w:t>
      </w:r>
      <w:r w:rsidR="00393153">
        <w:rPr>
          <w:noProof/>
        </w:rPr>
        <w:t xml:space="preserve">v utorok - </w:t>
      </w:r>
      <w:r w:rsidR="004549DA">
        <w:rPr>
          <w:noProof/>
        </w:rPr>
        <w:t>14.00 hod po telefonickom dohovore s rodičmi</w:t>
      </w:r>
    </w:p>
    <w:p w14:paraId="0836898E" w14:textId="77777777" w:rsidR="00202ED4" w:rsidRDefault="00202ED4" w:rsidP="00202ED4">
      <w:pPr>
        <w:rPr>
          <w:noProof/>
        </w:rPr>
      </w:pPr>
      <w:r>
        <w:rPr>
          <w:noProof/>
        </w:rPr>
        <w:t xml:space="preserve">20. TS Zuzana              </w:t>
      </w:r>
      <w:r w:rsidR="00A951F2">
        <w:rPr>
          <w:noProof/>
        </w:rPr>
        <w:t xml:space="preserve">     </w:t>
      </w:r>
      <w:r>
        <w:rPr>
          <w:noProof/>
        </w:rPr>
        <w:t xml:space="preserve"> </w:t>
      </w:r>
      <w:r w:rsidR="004549DA">
        <w:rPr>
          <w:noProof/>
        </w:rPr>
        <w:t>vo štvrtok – 13.30 hod</w:t>
      </w:r>
      <w:r>
        <w:rPr>
          <w:noProof/>
        </w:rPr>
        <w:t xml:space="preserve"> v</w:t>
      </w:r>
      <w:r w:rsidR="00B709A5">
        <w:rPr>
          <w:noProof/>
        </w:rPr>
        <w:t xml:space="preserve"> sále </w:t>
      </w:r>
      <w:r>
        <w:rPr>
          <w:noProof/>
        </w:rPr>
        <w:t>CVČ</w:t>
      </w:r>
    </w:p>
    <w:p w14:paraId="2F47BA5E" w14:textId="77777777" w:rsidR="00393153" w:rsidRDefault="00202ED4">
      <w:pPr>
        <w:rPr>
          <w:noProof/>
        </w:rPr>
      </w:pPr>
      <w:r>
        <w:rPr>
          <w:noProof/>
        </w:rPr>
        <w:t xml:space="preserve">22. </w:t>
      </w:r>
      <w:r w:rsidR="00393153">
        <w:rPr>
          <w:noProof/>
        </w:rPr>
        <w:t xml:space="preserve">Včelársky             </w:t>
      </w:r>
      <w:r>
        <w:rPr>
          <w:noProof/>
        </w:rPr>
        <w:t xml:space="preserve"> </w:t>
      </w:r>
      <w:r w:rsidR="00A951F2">
        <w:rPr>
          <w:noProof/>
        </w:rPr>
        <w:t xml:space="preserve">     </w:t>
      </w:r>
      <w:r w:rsidR="00393153">
        <w:rPr>
          <w:noProof/>
        </w:rPr>
        <w:t xml:space="preserve">  vo štvrtok – 13,</w:t>
      </w:r>
      <w:r w:rsidR="00B709A5">
        <w:rPr>
          <w:noProof/>
        </w:rPr>
        <w:t>30 hod</w:t>
      </w:r>
      <w:r w:rsidR="00393153">
        <w:rPr>
          <w:noProof/>
        </w:rPr>
        <w:t xml:space="preserve"> v</w:t>
      </w:r>
      <w:r w:rsidR="000D2C47">
        <w:rPr>
          <w:noProof/>
        </w:rPr>
        <w:t>o dvore CVČ, pri nepriazdnivom počasí v CVČ</w:t>
      </w:r>
    </w:p>
    <w:p w14:paraId="6DC58150" w14:textId="77777777" w:rsidR="00761B09" w:rsidRDefault="00761B09">
      <w:pPr>
        <w:rPr>
          <w:noProof/>
        </w:rPr>
      </w:pPr>
    </w:p>
    <w:p w14:paraId="4CFEB9BF" w14:textId="77777777" w:rsidR="00485937" w:rsidRDefault="00485937">
      <w:pPr>
        <w:rPr>
          <w:noProof/>
        </w:rPr>
      </w:pPr>
    </w:p>
    <w:p w14:paraId="6328AC93" w14:textId="77777777" w:rsidR="00485937" w:rsidRDefault="00485937">
      <w:pPr>
        <w:rPr>
          <w:noProof/>
        </w:rPr>
      </w:pPr>
      <w:r>
        <w:rPr>
          <w:noProof/>
        </w:rPr>
        <w:t xml:space="preserve">                             </w:t>
      </w:r>
    </w:p>
    <w:p w14:paraId="2A717B97" w14:textId="77777777" w:rsidR="00485937" w:rsidRDefault="00485937">
      <w:pPr>
        <w:rPr>
          <w:noProof/>
        </w:rPr>
      </w:pPr>
    </w:p>
    <w:p w14:paraId="5E9F10D1" w14:textId="77777777" w:rsidR="00485937" w:rsidRDefault="00485937">
      <w:pPr>
        <w:rPr>
          <w:noProof/>
        </w:rPr>
      </w:pPr>
    </w:p>
    <w:p w14:paraId="17550E46" w14:textId="77777777" w:rsidR="00485937" w:rsidRPr="006A19C6" w:rsidRDefault="00485937">
      <w:pPr>
        <w:rPr>
          <w:noProof/>
        </w:rPr>
      </w:pPr>
    </w:p>
    <w:sectPr w:rsidR="00485937" w:rsidRPr="006A19C6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BE930" w14:textId="77777777" w:rsidR="00E87184" w:rsidRDefault="00E87184" w:rsidP="006A19C6">
      <w:r>
        <w:separator/>
      </w:r>
    </w:p>
  </w:endnote>
  <w:endnote w:type="continuationSeparator" w:id="0">
    <w:p w14:paraId="25F28465" w14:textId="77777777" w:rsidR="00E87184" w:rsidRDefault="00E87184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105E" w14:textId="77777777" w:rsidR="00E87184" w:rsidRDefault="00E87184" w:rsidP="006A19C6">
      <w:r>
        <w:separator/>
      </w:r>
    </w:p>
  </w:footnote>
  <w:footnote w:type="continuationSeparator" w:id="0">
    <w:p w14:paraId="430B6F65" w14:textId="77777777" w:rsidR="00E87184" w:rsidRDefault="00E87184" w:rsidP="006A1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937"/>
    <w:rsid w:val="00044EEF"/>
    <w:rsid w:val="00064FF1"/>
    <w:rsid w:val="000D2C47"/>
    <w:rsid w:val="00202ED4"/>
    <w:rsid w:val="00221C76"/>
    <w:rsid w:val="00393153"/>
    <w:rsid w:val="004549DA"/>
    <w:rsid w:val="00485937"/>
    <w:rsid w:val="004E108E"/>
    <w:rsid w:val="00645252"/>
    <w:rsid w:val="00657427"/>
    <w:rsid w:val="006A19C6"/>
    <w:rsid w:val="006D3D74"/>
    <w:rsid w:val="00761B09"/>
    <w:rsid w:val="00793A92"/>
    <w:rsid w:val="008154B2"/>
    <w:rsid w:val="0083569A"/>
    <w:rsid w:val="0090081E"/>
    <w:rsid w:val="00A9204E"/>
    <w:rsid w:val="00A951F2"/>
    <w:rsid w:val="00AD64A9"/>
    <w:rsid w:val="00B709A5"/>
    <w:rsid w:val="00C979CD"/>
    <w:rsid w:val="00CB2823"/>
    <w:rsid w:val="00D52768"/>
    <w:rsid w:val="00E87184"/>
    <w:rsid w:val="00E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1EA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A19C6"/>
    <w:rPr>
      <w:rFonts w:ascii="Calibr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10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Vraz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Zvraznen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i/>
      <w:iCs/>
      <w:color w:val="44546A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</w:style>
  <w:style w:type="character" w:customStyle="1" w:styleId="Zmienka1">
    <w:name w:val="Zmienka1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</w:style>
  <w:style w:type="character" w:customStyle="1" w:styleId="Hashtag1">
    <w:name w:val="Hashtag1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customStyle="1" w:styleId="Obyajntabuka11">
    <w:name w:val="Obyčajná tabuľka 1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21">
    <w:name w:val="Obyčajná tabuľka 21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yajntabuka31">
    <w:name w:val="Obyčajná tabuľka 31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yajntabuka41">
    <w:name w:val="Obyčajná tabuľka 41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yajntabuka51">
    <w:name w:val="Obyčajná tabuľka 51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ascii="Times New Roman" w:hAnsi="Times New Roman" w:cs="Times New Roman"/>
      <w:sz w:val="24"/>
      <w:szCs w:val="24"/>
    </w:rPr>
  </w:style>
  <w:style w:type="character" w:customStyle="1" w:styleId="Inteligentnhypertextovprepojenie1">
    <w:name w:val="Inteligentné hypertextové prepojenie1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9C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Tabukasozoznamom1svetl1">
    <w:name w:val="Tabuľka so zoznamom 1 – svetlá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1svetlzvraznenie11">
    <w:name w:val="Tabuľka so zoznamom 1 – svetlá – zvýraznenie 1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1svetlzvraznenie21">
    <w:name w:val="Tabuľka so zoznamom 1 – svetlá – zvýraznenie 2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1svetlzvraznenie31">
    <w:name w:val="Tabuľka so zoznamom 1 – svetlá – zvýraznenie 3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1svetlzvraznenie41">
    <w:name w:val="Tabuľka so zoznamom 1 – svetlá – zvýraznenie 4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1svetlzvraznenie51">
    <w:name w:val="Tabuľka so zoznamom 1 – svetlá – zvýraznenie 5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1svetlzvraznenie61">
    <w:name w:val="Tabuľka so zoznamom 1 – svetlá – zvýraznenie 6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21">
    <w:name w:val="Tabuľka so zoznamom 2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2zvraznenie11">
    <w:name w:val="Tabuľka so zoznamom 2 – zvýraznenie 1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2zvraznenie21">
    <w:name w:val="Tabuľka so zoznamom 2 – zvýraznenie 2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2zvraznenie31">
    <w:name w:val="Tabuľka so zoznamom 2 – zvýraznenie 3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2zvraznenie41">
    <w:name w:val="Tabuľka so zoznamom 2 – zvýraznenie 4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2zvraznenie51">
    <w:name w:val="Tabuľka so zoznamom 2 – zvýraznenie 5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2zvraznenie61">
    <w:name w:val="Tabuľka so zoznamom 2 – zvýraznenie 6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Tabukasozoznamom3zvraznenie21">
    <w:name w:val="Tabuľka so zoznamom 3 – zvýraznenie 2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ukasozoznamom3zvraznenie31">
    <w:name w:val="Tabuľka so zoznamom 3 – zvýraznenie 3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ukasozoznamom3zvraznenie41">
    <w:name w:val="Tabuľka so zoznamom 3 – zvýraznenie 4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ukasozoznamom3zvraznenie51">
    <w:name w:val="Tabuľka so zoznamom 3 – zvýraznenie 5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Tabukasozoznamom3zvraznenie61">
    <w:name w:val="Tabuľka so zoznamom 3 – zvýraznenie 6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ukasozoznamom41">
    <w:name w:val="Tabuľka so zoznamom 4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4zvraznenie11">
    <w:name w:val="Tabuľka so zoznamom 4 – zvýraznenie 1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4zvraznenie21">
    <w:name w:val="Tabuľka so zoznamom 4 – zvýraznenie 2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4zvraznenie31">
    <w:name w:val="Tabuľka so zoznamom 4 – zvýraznenie 3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4zvraznenie41">
    <w:name w:val="Tabuľka so zoznamom 4 – zvýraznenie 4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4zvraznenie51">
    <w:name w:val="Tabuľka so zoznamom 4 – zvýraznenie 5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4zvraznenie61">
    <w:name w:val="Tabuľka so zoznamom 4 – zvýraznenie 6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5tmav1">
    <w:name w:val="Tabuľka so zoznamom 5 – tmavá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11">
    <w:name w:val="Tabuľka so zoznamom 5 – tmavá – zvýraznenie 1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21">
    <w:name w:val="Tabuľka so zoznamom 5 – tmavá – zvýraznenie 2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31">
    <w:name w:val="Tabuľka so zoznamom 5 – tmavá – zvýraznenie 3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41">
    <w:name w:val="Tabuľka so zoznamom 5 – tmavá – zvýraznenie 4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ozoznamom6farebnzvraznenie41">
    <w:name w:val="Tabuľka so zoznamom 6 – farebná – zvýraznenie 41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ozoznamom6farebnzvraznenie51">
    <w:name w:val="Tabuľka so zoznamom 6 – farebná – zvýraznenie 51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ozoznamom6farebnzvraznenie61">
    <w:name w:val="Tabuľka so zoznamom 6 – farebná – zvýraznenie 61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ozoznamom7farebn1">
    <w:name w:val="Tabuľka so zoznamom 7 – farebná1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11">
    <w:name w:val="Tabuľka so zoznamom 7 – farebná – zvýraznenie 1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21">
    <w:name w:val="Tabuľka so zoznamom 7 – farebná – zvýraznenie 21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31">
    <w:name w:val="Tabuľka so zoznamom 7 – farebná – zvýraznenie 31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41">
    <w:name w:val="Tabuľka so zoznamom 7 – farebná – zvýraznenie 41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51">
    <w:name w:val="Tabuľka so zoznamom 7 – farebná – zvýraznenie 51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ukasozoznamom7farebnzvraznenie61">
    <w:name w:val="Tabuľka so zoznamom 7 – farebná – zvýraznenie 61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Mriekatabukysvetl1">
    <w:name w:val="Mriežka tabuľky – svetlá1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ukasmriekou1svetl1">
    <w:name w:val="Tabuľka s mriežkou 1 – svetlá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11">
    <w:name w:val="Tabuľka s mriežkou 1 – svetlá – zvýraznenie 1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21">
    <w:name w:val="Tabuľka s mriežkou 1 – svetlá – zvýraznenie 2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31">
    <w:name w:val="Tabuľka s mriežkou 1 – svetlá – zvýraznenie 3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41">
    <w:name w:val="Tabuľka s mriežkou 1 – svetlá – zvýraznenie 4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51">
    <w:name w:val="Tabuľka s mriežkou 1 – svetlá – zvýraznenie 5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1svetlzvraznenie61">
    <w:name w:val="Tabuľka s mriežkou 1 – svetlá – zvýraznenie 6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ukasmriekou21">
    <w:name w:val="Tabuľka s mriežkou 2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2zvraznenie11">
    <w:name w:val="Tabuľka s mriežkou 2 – zvýraznenie 1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2zvraznenie21">
    <w:name w:val="Tabuľka s mriežkou 2 – zvýraznenie 2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2zvraznenie31">
    <w:name w:val="Tabuľka s mriežkou 2 – zvýraznenie 3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2zvraznenie41">
    <w:name w:val="Tabuľka s mriežkou 2 – zvýraznenie 4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2zvraznenie51">
    <w:name w:val="Tabuľka s mriežkou 2 – zvýraznenie 5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2zvraznenie61">
    <w:name w:val="Tabuľka s mriežkou 2 – zvýraznenie 6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31">
    <w:name w:val="Tabuľka s mriežkou 3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3zvraznenie11">
    <w:name w:val="Tabuľka s mriežkou 3 – zvýraznenie 1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3zvraznenie21">
    <w:name w:val="Tabuľka s mriežkou 3 – zvýraznenie 2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kasmriekou3zvraznenie31">
    <w:name w:val="Tabuľka s mriežkou 3 – zvýraznenie 3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3zvraznenie41">
    <w:name w:val="Tabuľka s mriežkou 3 – zvýraznenie 4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3zvraznenie51">
    <w:name w:val="Tabuľka s mriežkou 3 – zvýraznenie 5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ukasmriekou3zvraznenie61">
    <w:name w:val="Tabuľka s mriežkou 3 – zvýraznenie 6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ukasmriekou41">
    <w:name w:val="Tabuľka s mriežkou 4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4zvraznenie11">
    <w:name w:val="Tabuľka s mriežkou 4 – zvýraznenie 1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4zvraznenie21">
    <w:name w:val="Tabuľka s mriežkou 4 – zvýraznenie 2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4zvraznenie31">
    <w:name w:val="Tabuľka s mriežkou 4 – zvýraznenie 3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4zvraznenie41">
    <w:name w:val="Tabuľka s mriežkou 4 – zvýraznenie 4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4zvraznenie51">
    <w:name w:val="Tabuľka s mriežkou 4 – zvýraznenie 5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4zvraznenie61">
    <w:name w:val="Tabuľka s mriežkou 4 – zvýraznenie 6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5tmav1">
    <w:name w:val="Tabuľka s mriežkou 5 – tmavá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ukasmriekou5tmavzvraznenie11">
    <w:name w:val="Tabuľka s mriežkou 5 – tmavá – zvýraznenie 1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ukasmriekou5tmavzvraznenie21">
    <w:name w:val="Tabuľka s mriežkou 5 – tmavá – zvýraznenie 2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ukasmriekou5tmavzvraznenie31">
    <w:name w:val="Tabuľka s mriežkou 5 – tmavá – zvýraznenie 3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ukasmriekou5tmavzvraznenie41">
    <w:name w:val="Tabuľka s mriežkou 5 – tmavá – zvýraznenie 4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ukasmriekou5tmavzvraznenie51">
    <w:name w:val="Tabuľka s mriežkou 5 – tmavá – zvýraznenie 5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ukasmriekou5tmavzvraznenie61">
    <w:name w:val="Tabuľka s mriežkou 5 – tmavá – zvýraznenie 6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ukasmriekou6farebn1">
    <w:name w:val="Tabuľka s mriežkou 6 – farebná1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mriekou6farebnzvraznenie11">
    <w:name w:val="Tabuľka s mriežkou 6 – farebná – zvýraznenie 1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ukasmriekou6farebnzvraznenie21">
    <w:name w:val="Tabuľka s mriežkou 6 – farebná – zvýraznenie 21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ukasmriekou6farebnzvraznenie31">
    <w:name w:val="Tabuľka s mriežkou 6 – farebná – zvýraznenie 31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ukasmriekou6farebnzvraznenie41">
    <w:name w:val="Tabuľka s mriežkou 6 – farebná – zvýraznenie 41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ukasmriekou6farebnzvraznenie51">
    <w:name w:val="Tabuľka s mriežkou 6 – farebná – zvýraznenie 51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ukasmriekou6farebnzvraznenie61">
    <w:name w:val="Tabuľka s mriežkou 6 – farebná – zvýraznenie 61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kasmriekou7farebn1">
    <w:name w:val="Tabuľka s mriežkou 7 – farebná1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ukasmriekou7farebnzvraznenie11">
    <w:name w:val="Tabuľka s mriežkou 7 – farebná – zvýraznenie 1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ukasmriekou7farebnzvraznenie21">
    <w:name w:val="Tabuľka s mriežkou 7 – farebná – zvýraznenie 21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ukasmriekou7farebnzvraznenie31">
    <w:name w:val="Tabuľka s mriežkou 7 – farebná – zvýraznenie 31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ukasmriekou7farebnzvraznenie41">
    <w:name w:val="Tabuľka s mriežkou 7 – farebná – zvýraznenie 41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ukasmriekou7farebnzvraznenie51">
    <w:name w:val="Tabuľka s mriežkou 7 – farebná – zvýraznenie 51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Tabukasmriekou7farebnzvraznenie61">
    <w:name w:val="Tabuľka s mriežkou 7 – farebná – zvýraznenie 61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2021-05-14T07:38:00Z</dcterms:created>
  <dcterms:modified xsi:type="dcterms:W3CDTF">2021-05-27T13:14:00Z</dcterms:modified>
</cp:coreProperties>
</file>